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8E4A" w14:textId="76FE2CE0" w:rsidR="00A9204E" w:rsidRPr="00CF0732" w:rsidRDefault="00C025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STEP POST-AUTH </w:t>
      </w:r>
      <w:proofErr w:type="spellStart"/>
      <w:r w:rsidR="00CF0732" w:rsidRPr="00CF0732">
        <w:rPr>
          <w:b/>
          <w:bCs/>
          <w:sz w:val="24"/>
          <w:szCs w:val="24"/>
        </w:rPr>
        <w:t>myAVATAR</w:t>
      </w:r>
      <w:proofErr w:type="spellEnd"/>
      <w:r w:rsidR="00CF0732" w:rsidRPr="00CF0732">
        <w:rPr>
          <w:b/>
          <w:bCs/>
          <w:sz w:val="24"/>
          <w:szCs w:val="24"/>
        </w:rPr>
        <w:t xml:space="preserve"> INTEGRATED SCREENING TOOL (v2022</w:t>
      </w:r>
      <w:r>
        <w:rPr>
          <w:b/>
          <w:bCs/>
          <w:sz w:val="24"/>
          <w:szCs w:val="24"/>
        </w:rPr>
        <w:t>1219</w:t>
      </w:r>
      <w:r w:rsidR="00CF0732" w:rsidRPr="00CF0732">
        <w:rPr>
          <w:b/>
          <w:bCs/>
          <w:sz w:val="24"/>
          <w:szCs w:val="24"/>
        </w:rPr>
        <w:t>)</w:t>
      </w:r>
    </w:p>
    <w:p w14:paraId="3F2B6383" w14:textId="4C5BB978" w:rsidR="00964787" w:rsidRDefault="00964787"/>
    <w:p w14:paraId="75E70290" w14:textId="77777777" w:rsidR="00E97A74" w:rsidRDefault="00E97A74"/>
    <w:p w14:paraId="4C0E906F" w14:textId="489A6371" w:rsidR="00CF0732" w:rsidRPr="00CF0732" w:rsidRDefault="00CF0732">
      <w:pPr>
        <w:rPr>
          <w:b/>
          <w:bCs/>
          <w:u w:val="single"/>
        </w:rPr>
      </w:pPr>
      <w:r w:rsidRPr="00CF0732">
        <w:rPr>
          <w:b/>
          <w:bCs/>
          <w:u w:val="single"/>
        </w:rPr>
        <w:t>Integrated Screening Tool:</w:t>
      </w:r>
    </w:p>
    <w:p w14:paraId="3BB12749" w14:textId="77777777" w:rsidR="00CF0732" w:rsidRDefault="00CF0732"/>
    <w:p w14:paraId="40701295" w14:textId="77777777" w:rsidR="001F5BAF" w:rsidRDefault="001F5BAF">
      <w:r>
        <w:t xml:space="preserve">Client Name: </w:t>
      </w:r>
      <w:sdt>
        <w:sdtPr>
          <w:id w:val="1397635097"/>
          <w:placeholder>
            <w:docPart w:val="DefaultPlaceholder_-1854013440"/>
          </w:placeholder>
          <w:showingPlcHdr/>
        </w:sdtPr>
        <w:sdtContent>
          <w:r w:rsidRPr="0062456D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proofErr w:type="spellStart"/>
      <w:r>
        <w:t>myAvatar</w:t>
      </w:r>
      <w:proofErr w:type="spellEnd"/>
      <w:r>
        <w:t xml:space="preserve"> ID Number: </w:t>
      </w:r>
      <w:sdt>
        <w:sdtPr>
          <w:id w:val="439804879"/>
          <w:placeholder>
            <w:docPart w:val="DefaultPlaceholder_-1854013440"/>
          </w:placeholder>
          <w:showingPlcHdr/>
        </w:sdtPr>
        <w:sdtContent>
          <w:r w:rsidRPr="0062456D">
            <w:rPr>
              <w:rStyle w:val="PlaceholderText"/>
            </w:rPr>
            <w:t>Click or tap here to enter text.</w:t>
          </w:r>
        </w:sdtContent>
      </w:sdt>
    </w:p>
    <w:p w14:paraId="6FCD7AD8" w14:textId="77777777" w:rsidR="001F5BAF" w:rsidRDefault="001F5BAF"/>
    <w:p w14:paraId="798BE376" w14:textId="10B3B8A1" w:rsidR="001F5BAF" w:rsidRDefault="001F5BAF">
      <w:r>
        <w:t xml:space="preserve">Sex (Listed on Insurance): </w:t>
      </w:r>
      <w:sdt>
        <w:sdtPr>
          <w:id w:val="-96796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Female</w:t>
      </w:r>
      <w:r>
        <w:tab/>
      </w:r>
      <w:sdt>
        <w:sdtPr>
          <w:id w:val="-855810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Male</w:t>
      </w:r>
      <w:r>
        <w:tab/>
      </w:r>
      <w:r>
        <w:tab/>
      </w:r>
      <w:r>
        <w:tab/>
        <w:t xml:space="preserve">Date of Birth: </w:t>
      </w:r>
      <w:sdt>
        <w:sdtPr>
          <w:id w:val="11117126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2456D">
            <w:rPr>
              <w:rStyle w:val="PlaceholderText"/>
            </w:rPr>
            <w:t>Click or tap to enter a date.</w:t>
          </w:r>
        </w:sdtContent>
      </w:sdt>
      <w:r>
        <w:tab/>
      </w:r>
      <w:r>
        <w:tab/>
      </w:r>
    </w:p>
    <w:p w14:paraId="778580C3" w14:textId="77777777" w:rsidR="001F5BAF" w:rsidRDefault="001F5BAF"/>
    <w:p w14:paraId="5AE99091" w14:textId="64A72C73" w:rsidR="00964787" w:rsidRDefault="00964787">
      <w:r>
        <w:t>Did caller verbally consent to release of information:</w:t>
      </w:r>
      <w:r>
        <w:tab/>
      </w:r>
      <w:r>
        <w:tab/>
        <w:t xml:space="preserve">Reason for calling: </w:t>
      </w:r>
      <w:sdt>
        <w:sdtPr>
          <w:id w:val="1962617820"/>
          <w:placeholder>
            <w:docPart w:val="DefaultPlaceholder_-1854013438"/>
          </w:placeholder>
          <w:showingPlcHdr/>
          <w:comboBox>
            <w:listItem w:value="Choose an item."/>
            <w:listItem w:displayText="Information Only" w:value="Information Only"/>
            <w:listItem w:displayText="Crisis Post Auth/Emergency" w:value="Crisis Post Auth/Emergency"/>
            <w:listItem w:displayText="Walk-in" w:value="Walk-in"/>
            <w:listItem w:displayText="Requesting Services" w:value="Requesting Services"/>
            <w:listItem w:displayText="External CCP Transfer" w:value="External CCP Transfer"/>
          </w:comboBox>
        </w:sdtPr>
        <w:sdtContent>
          <w:r w:rsidR="001F5BAF" w:rsidRPr="0062456D">
            <w:rPr>
              <w:rStyle w:val="PlaceholderText"/>
            </w:rPr>
            <w:t>Choose an item.</w:t>
          </w:r>
        </w:sdtContent>
      </w:sdt>
    </w:p>
    <w:p w14:paraId="468D350C" w14:textId="3574CF65" w:rsidR="00964787" w:rsidRDefault="00000000">
      <w:sdt>
        <w:sdtPr>
          <w:id w:val="-3193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787">
            <w:rPr>
              <w:rFonts w:ascii="MS Gothic" w:eastAsia="MS Gothic" w:hAnsi="MS Gothic" w:hint="eastAsia"/>
            </w:rPr>
            <w:t>☐</w:t>
          </w:r>
        </w:sdtContent>
      </w:sdt>
      <w:r w:rsidR="00964787">
        <w:t xml:space="preserve"> Y</w:t>
      </w:r>
      <w:r w:rsidR="00302631">
        <w:t>es</w:t>
      </w:r>
      <w:r w:rsidR="00964787">
        <w:tab/>
      </w:r>
      <w:r w:rsidR="00964787">
        <w:tab/>
      </w:r>
      <w:sdt>
        <w:sdtPr>
          <w:id w:val="-222756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4787">
            <w:rPr>
              <w:rFonts w:ascii="MS Gothic" w:eastAsia="MS Gothic" w:hAnsi="MS Gothic" w:hint="eastAsia"/>
            </w:rPr>
            <w:t>☐</w:t>
          </w:r>
        </w:sdtContent>
      </w:sdt>
      <w:r w:rsidR="00964787">
        <w:t xml:space="preserve"> N</w:t>
      </w:r>
      <w:r w:rsidR="00302631">
        <w:t>o</w:t>
      </w:r>
    </w:p>
    <w:p w14:paraId="6802F83A" w14:textId="0EBECF56" w:rsidR="001F5BAF" w:rsidRDefault="001F5BAF"/>
    <w:p w14:paraId="4924BCFB" w14:textId="1074AF96" w:rsidR="001F5BAF" w:rsidRDefault="001F5BAF">
      <w:r>
        <w:t xml:space="preserve">Screening Date: </w:t>
      </w:r>
      <w:sdt>
        <w:sdtPr>
          <w:id w:val="-161242742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2456D">
            <w:rPr>
              <w:rStyle w:val="PlaceholderText"/>
            </w:rPr>
            <w:t>Click or tap to enter a date.</w:t>
          </w:r>
        </w:sdtContent>
      </w:sdt>
    </w:p>
    <w:p w14:paraId="6780BFD8" w14:textId="514C9DB4" w:rsidR="001F5BAF" w:rsidRDefault="001F5BAF"/>
    <w:p w14:paraId="034AF33D" w14:textId="0D2F497D" w:rsidR="001F5BAF" w:rsidRDefault="001F5BAF">
      <w:r>
        <w:t xml:space="preserve">Date of Initial Request: </w:t>
      </w:r>
      <w:sdt>
        <w:sdtPr>
          <w:id w:val="-7382501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2456D">
            <w:rPr>
              <w:rStyle w:val="PlaceholderText"/>
            </w:rPr>
            <w:t>Click or tap to enter a date.</w:t>
          </w:r>
        </w:sdtContent>
      </w:sdt>
    </w:p>
    <w:p w14:paraId="6A22EA38" w14:textId="58804DD2" w:rsidR="00B65513" w:rsidRDefault="00B65513"/>
    <w:p w14:paraId="4D364535" w14:textId="292F4726" w:rsidR="00B65513" w:rsidRDefault="00B65513">
      <w:r>
        <w:t xml:space="preserve">Is client Child/Youth, Transitional Age Youth or Adult/18 and </w:t>
      </w:r>
      <w:proofErr w:type="gramStart"/>
      <w:r>
        <w:t>Over</w:t>
      </w:r>
      <w:proofErr w:type="gramEnd"/>
      <w:r>
        <w:t xml:space="preserve">? </w:t>
      </w:r>
      <w:sdt>
        <w:sdtPr>
          <w:id w:val="-140975466"/>
          <w:placeholder>
            <w:docPart w:val="DefaultPlaceholder_-1854013438"/>
          </w:placeholder>
          <w:showingPlcHdr/>
          <w:comboBox>
            <w:listItem w:value="Choose an item."/>
            <w:listItem w:displayText="Child/Youth" w:value="Child/Youth"/>
            <w:listItem w:displayText="Transitional Age Youth" w:value="Transitional Age Youth"/>
            <w:listItem w:displayText="Adult/18 and Over" w:value="Adult/18 and Over"/>
          </w:comboBox>
        </w:sdtPr>
        <w:sdtContent>
          <w:r w:rsidRPr="0062456D">
            <w:rPr>
              <w:rStyle w:val="PlaceholderText"/>
            </w:rPr>
            <w:t>Choose an item.</w:t>
          </w:r>
        </w:sdtContent>
      </w:sdt>
    </w:p>
    <w:p w14:paraId="15C94543" w14:textId="37A325C8" w:rsidR="00B65513" w:rsidRDefault="00B65513"/>
    <w:p w14:paraId="08ED40CD" w14:textId="0EFF4F7E" w:rsidR="00B65513" w:rsidRDefault="00B65513">
      <w:r>
        <w:t xml:space="preserve">What Service are you seeking now? </w:t>
      </w:r>
      <w:sdt>
        <w:sdtPr>
          <w:id w:val="391311967"/>
          <w:placeholder>
            <w:docPart w:val="DefaultPlaceholder_-1854013438"/>
          </w:placeholder>
          <w:showingPlcHdr/>
          <w:comboBox>
            <w:listItem w:value="Choose an item."/>
            <w:listItem w:displayText="Mental Health" w:value="Mental Health"/>
            <w:listItem w:displayText="Alcohol and Drug Use Services" w:value="Alcohol and Drug Use Services"/>
            <w:listItem w:displayText="Both" w:value="Both"/>
            <w:listItem w:displayText="Don't Know" w:value="Don't Know"/>
          </w:comboBox>
        </w:sdtPr>
        <w:sdtContent>
          <w:r w:rsidRPr="0062456D">
            <w:rPr>
              <w:rStyle w:val="PlaceholderText"/>
            </w:rPr>
            <w:t>Choose an item.</w:t>
          </w:r>
        </w:sdtContent>
      </w:sdt>
    </w:p>
    <w:p w14:paraId="73993DC2" w14:textId="17A78835" w:rsidR="00653D6C" w:rsidRDefault="00653D6C"/>
    <w:p w14:paraId="11211713" w14:textId="457EA64B" w:rsidR="00653D6C" w:rsidRDefault="00653D6C">
      <w:r>
        <w:t xml:space="preserve">Screening Site: </w:t>
      </w:r>
      <w:sdt>
        <w:sdtPr>
          <w:id w:val="1859310430"/>
          <w:placeholder>
            <w:docPart w:val="DefaultPlaceholder_-1854013438"/>
          </w:placeholder>
          <w:showingPlcHdr/>
          <w:comboBox>
            <w:listItem w:value="Choose an item."/>
            <w:listItem w:displayText="In Custody - STEP" w:value="In Custody - STEP"/>
            <w:listItem w:displayText="Post Auth - STEP" w:value="Post Auth - STEP"/>
            <w:listItem w:displayText="CFCS OP" w:value="CFCS OP"/>
            <w:listItem w:displayText="AOT" w:value="AOT"/>
            <w:listItem w:displayText="Mariposa Lodge" w:value="Mariposa Lodge"/>
            <w:listItem w:displayText="In Custody" w:value="In Custody"/>
            <w:listItem w:displayText="Post Auth - YSOC" w:value="Post Auth - YSOC"/>
            <w:listItem w:displayText="Post Auth" w:value="Post Auth"/>
            <w:listItem w:displayText="Re-entry Resource" w:value="Re-entry Resource"/>
            <w:listItem w:displayText="Post Auth - ASOC" w:value="Post Auth - ASOC"/>
            <w:listItem w:displayText="Call Center" w:value="Call Center"/>
            <w:listItem w:displayText="BHRC Juvenile Hall" w:value="BHRC Juvenile Hall"/>
            <w:listItem w:displayText="Pathway House" w:value="Pathway House"/>
          </w:comboBox>
        </w:sdtPr>
        <w:sdtContent>
          <w:r w:rsidRPr="0062456D">
            <w:rPr>
              <w:rStyle w:val="PlaceholderText"/>
            </w:rPr>
            <w:t>Choose an item.</w:t>
          </w:r>
        </w:sdtContent>
      </w:sdt>
    </w:p>
    <w:p w14:paraId="26BE6071" w14:textId="6384F888" w:rsidR="00797BE5" w:rsidRDefault="00797BE5"/>
    <w:p w14:paraId="7F3F66B9" w14:textId="5EA60B8F" w:rsidR="00797BE5" w:rsidRDefault="00797BE5">
      <w:r>
        <w:t xml:space="preserve">Referral Source: </w:t>
      </w:r>
      <w:sdt>
        <w:sdtPr>
          <w:id w:val="-437752396"/>
          <w:placeholder>
            <w:docPart w:val="DefaultPlaceholder_-1854013438"/>
          </w:placeholder>
          <w:showingPlcHdr/>
          <w:comboBox>
            <w:listItem w:value="Choose an item."/>
            <w:listItem w:displayText="AB-109" w:value="AB-109"/>
            <w:listItem w:displayText="Ambulatory" w:value="Ambulatory"/>
            <w:listItem w:displayText="BHUC" w:value="BHUC"/>
            <w:listItem w:displayText="CASU" w:value="CASU"/>
            <w:listItem w:displayText="Community Organizer" w:value="Community Organizer"/>
            <w:listItem w:displayText="Criminal Non-Drug Court" w:value="Criminal Non-Drug Court"/>
            <w:listItem w:displayText="DEJ" w:value="DEJ"/>
            <w:listItem w:displayText="Dependency Court" w:value="Dependency Court"/>
            <w:listItem w:displayText="DTC" w:value="DTC"/>
            <w:listItem w:displayText="Emergency Department" w:value="Emergency Department"/>
            <w:listItem w:displayText="Emergency Psychiatric Services" w:value="Emergency Psychiatric Services"/>
            <w:listItem w:displayText="Family Court" w:value="Family Court"/>
            <w:listItem w:displayText="Family" w:value="Family"/>
            <w:listItem w:displayText="FSP" w:value="FSP"/>
            <w:listItem w:displayText="Healthcare Provider other than PCP" w:value="Healthcare Provider other than PCP"/>
            <w:listItem w:displayText="Hospital Discharge" w:value="Hospital Discharge"/>
            <w:listItem w:displayText="Juvenile Hall" w:value="Juvenile Hall"/>
            <w:listItem w:displayText="Juvenile Probation" w:value="Juvenile Probation"/>
            <w:listItem w:displayText="Juvenile Truancy Court" w:value="Juvenile Truancy Court"/>
            <w:listItem w:displayText="Mental Health Court" w:value="Mental Health Court"/>
            <w:listItem w:displayText="Mental Health Provider" w:value="Mental Health Provider"/>
            <w:listItem w:displayText="North East Medical Services" w:value="North East Medical Services"/>
            <w:listItem w:displayText="Out of County Court" w:value="Out of County Court"/>
            <w:listItem w:displayText="Parole" w:value="Parole"/>
            <w:listItem w:displayText="Patient Navigator" w:value="Patient Navigator"/>
            <w:listItem w:displayText="Pretrial" w:value="Pretrial"/>
            <w:listItem w:displayText="Primary Care Physician " w:value="Primary Care Physician "/>
            <w:listItem w:displayText="Probation" w:value="Probation"/>
            <w:listItem w:displayText="Prop 47" w:value="Prop 47"/>
            <w:listItem w:displayText="School" w:value="School"/>
            <w:listItem w:displayText="Self" w:value="Self"/>
            <w:listItem w:displayText="SSA" w:value="SSA"/>
          </w:comboBox>
        </w:sdtPr>
        <w:sdtContent>
          <w:r w:rsidRPr="0062456D">
            <w:rPr>
              <w:rStyle w:val="PlaceholderText"/>
            </w:rPr>
            <w:t>Choose an item.</w:t>
          </w:r>
        </w:sdtContent>
      </w:sdt>
    </w:p>
    <w:p w14:paraId="2316448B" w14:textId="5A770776" w:rsidR="00302631" w:rsidRDefault="00302631"/>
    <w:p w14:paraId="33DF4295" w14:textId="77777777" w:rsidR="00E97A74" w:rsidRDefault="00E97A74">
      <w:pPr>
        <w:rPr>
          <w:b/>
          <w:bCs/>
          <w:u w:val="single"/>
        </w:rPr>
      </w:pPr>
    </w:p>
    <w:p w14:paraId="2366228B" w14:textId="3A5A4393" w:rsidR="00302631" w:rsidRPr="00302631" w:rsidRDefault="00302631">
      <w:pPr>
        <w:rPr>
          <w:b/>
          <w:bCs/>
          <w:u w:val="single"/>
        </w:rPr>
      </w:pPr>
      <w:r w:rsidRPr="00302631">
        <w:rPr>
          <w:b/>
          <w:bCs/>
          <w:u w:val="single"/>
        </w:rPr>
        <w:t>Insurance/Legal Status:</w:t>
      </w:r>
    </w:p>
    <w:p w14:paraId="41ED6CF8" w14:textId="4C7A3272" w:rsidR="00302631" w:rsidRDefault="00302631"/>
    <w:p w14:paraId="06EE1CC7" w14:textId="63E6CF55" w:rsidR="00302631" w:rsidRDefault="00302631">
      <w:r>
        <w:t xml:space="preserve">Medi-Cal Client:  </w:t>
      </w:r>
      <w:sdt>
        <w:sdtPr>
          <w:id w:val="947432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-54684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8ACEAB0" w14:textId="0CB4309E" w:rsidR="00302631" w:rsidRDefault="00302631"/>
    <w:p w14:paraId="77B9C63B" w14:textId="3B6755EB" w:rsidR="00302631" w:rsidRDefault="00302631">
      <w:r>
        <w:t xml:space="preserve">Medi-Cal Number: </w:t>
      </w:r>
      <w:sdt>
        <w:sdtPr>
          <w:id w:val="-213886155"/>
          <w:placeholder>
            <w:docPart w:val="DefaultPlaceholder_-1854013440"/>
          </w:placeholder>
          <w:showingPlcHdr/>
        </w:sdtPr>
        <w:sdtContent>
          <w:r w:rsidRPr="0062456D">
            <w:rPr>
              <w:rStyle w:val="PlaceholderText"/>
            </w:rPr>
            <w:t>Click or tap here to enter text.</w:t>
          </w:r>
        </w:sdtContent>
      </w:sdt>
    </w:p>
    <w:p w14:paraId="0657FAE8" w14:textId="78414449" w:rsidR="00302631" w:rsidRDefault="00302631"/>
    <w:p w14:paraId="7AE59296" w14:textId="30E5BAD6" w:rsidR="00302631" w:rsidRDefault="00302631">
      <w:r>
        <w:t>Private Insurance or Health Plan</w:t>
      </w:r>
      <w:r w:rsidR="00FC2057">
        <w:t xml:space="preserve"> </w:t>
      </w:r>
      <w:r w:rsidR="00FC2057">
        <w:rPr>
          <w:rFonts w:ascii="Calibri" w:hAnsi="Calibri" w:cs="Calibri"/>
        </w:rPr>
        <w:t>(If yes, refer</w:t>
      </w:r>
      <w:r w:rsidR="00C33954">
        <w:rPr>
          <w:rFonts w:ascii="Calibri" w:hAnsi="Calibri" w:cs="Calibri"/>
        </w:rPr>
        <w:t xml:space="preserve"> </w:t>
      </w:r>
      <w:r w:rsidR="00FC2057">
        <w:rPr>
          <w:rFonts w:ascii="Calibri" w:hAnsi="Calibri" w:cs="Calibri"/>
        </w:rPr>
        <w:t>to private insurance)</w:t>
      </w:r>
      <w:r>
        <w:t xml:space="preserve">: </w:t>
      </w:r>
      <w:sdt>
        <w:sdtPr>
          <w:id w:val="1520124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4035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6BD5D90" w14:textId="58241966" w:rsidR="00FC2057" w:rsidRDefault="00FC2057"/>
    <w:p w14:paraId="7BEF4048" w14:textId="0C756A8A" w:rsidR="00FC2057" w:rsidRDefault="0063026D">
      <w:r>
        <w:t xml:space="preserve">Are you Conserved?  </w:t>
      </w:r>
      <w:sdt>
        <w:sdtPr>
          <w:id w:val="1874878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C33954">
        <w:tab/>
      </w:r>
      <w:r w:rsidR="00C33954">
        <w:tab/>
      </w:r>
      <w:sdt>
        <w:sdtPr>
          <w:id w:val="1305585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0833366" w14:textId="2457BEE0" w:rsidR="0063026D" w:rsidRDefault="0063026D"/>
    <w:p w14:paraId="554263A7" w14:textId="7FD14184" w:rsidR="0063026D" w:rsidRDefault="0063026D">
      <w:r>
        <w:t xml:space="preserve">Name of Conservator: </w:t>
      </w:r>
      <w:sdt>
        <w:sdtPr>
          <w:id w:val="1989901089"/>
          <w:placeholder>
            <w:docPart w:val="DefaultPlaceholder_-1854013440"/>
          </w:placeholder>
          <w:showingPlcHdr/>
        </w:sdtPr>
        <w:sdtContent>
          <w:r w:rsidRPr="0062456D">
            <w:rPr>
              <w:rStyle w:val="PlaceholderText"/>
            </w:rPr>
            <w:t>Click or tap here to enter text.</w:t>
          </w:r>
        </w:sdtContent>
      </w:sdt>
    </w:p>
    <w:p w14:paraId="4CF37DBF" w14:textId="342BF81B" w:rsidR="0063026D" w:rsidRDefault="0063026D"/>
    <w:p w14:paraId="15D9F6FB" w14:textId="6F9D5E1C" w:rsidR="0063026D" w:rsidRDefault="0063026D">
      <w:r>
        <w:t xml:space="preserve">Conservator Phone Number:  </w:t>
      </w:r>
      <w:sdt>
        <w:sdtPr>
          <w:id w:val="1015044467"/>
          <w:placeholder>
            <w:docPart w:val="DefaultPlaceholder_-1854013440"/>
          </w:placeholder>
          <w:showingPlcHdr/>
        </w:sdtPr>
        <w:sdtContent>
          <w:r w:rsidRPr="0062456D">
            <w:rPr>
              <w:rStyle w:val="PlaceholderText"/>
            </w:rPr>
            <w:t>Click or tap here to enter text.</w:t>
          </w:r>
        </w:sdtContent>
      </w:sdt>
    </w:p>
    <w:p w14:paraId="0330457F" w14:textId="6DE6CD36" w:rsidR="0063026D" w:rsidRDefault="0063026D"/>
    <w:p w14:paraId="1E3AAF11" w14:textId="257DB2B5" w:rsidR="0063026D" w:rsidRDefault="0063026D">
      <w:r>
        <w:t xml:space="preserve">Are you on probation? </w:t>
      </w:r>
      <w:sdt>
        <w:sdtPr>
          <w:id w:val="541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</w:t>
      </w:r>
      <w:r w:rsidR="00C33954">
        <w:t>s</w:t>
      </w:r>
      <w:r w:rsidR="00C33954">
        <w:tab/>
      </w:r>
      <w:r w:rsidR="00C33954">
        <w:tab/>
      </w:r>
      <w:sdt>
        <w:sdtPr>
          <w:id w:val="-209229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  <w:r>
        <w:tab/>
      </w:r>
      <w:r>
        <w:tab/>
      </w:r>
      <w:r>
        <w:tab/>
        <w:t xml:space="preserve">Justice Involved? </w:t>
      </w:r>
      <w:sdt>
        <w:sdtPr>
          <w:id w:val="-25506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r>
        <w:tab/>
      </w:r>
      <w:sdt>
        <w:sdtPr>
          <w:id w:val="51272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2C137F79" w14:textId="030E13C9" w:rsidR="0063026D" w:rsidRDefault="0063026D"/>
    <w:p w14:paraId="4E19BCCB" w14:textId="2742BD04" w:rsidR="0063026D" w:rsidRDefault="0063026D">
      <w:r>
        <w:t xml:space="preserve">Agent/Officer Name: </w:t>
      </w:r>
      <w:sdt>
        <w:sdtPr>
          <w:id w:val="1643621022"/>
          <w:placeholder>
            <w:docPart w:val="DefaultPlaceholder_-1854013440"/>
          </w:placeholder>
          <w:showingPlcHdr/>
        </w:sdtPr>
        <w:sdtContent>
          <w:r w:rsidRPr="0062456D">
            <w:rPr>
              <w:rStyle w:val="PlaceholderText"/>
            </w:rPr>
            <w:t>Click or tap here to enter text.</w:t>
          </w:r>
        </w:sdtContent>
      </w:sdt>
    </w:p>
    <w:p w14:paraId="465A183F" w14:textId="096101E8" w:rsidR="0063026D" w:rsidRDefault="0063026D"/>
    <w:p w14:paraId="6992CCAA" w14:textId="7C5CB261" w:rsidR="0063026D" w:rsidRDefault="0063026D">
      <w:r>
        <w:t xml:space="preserve">Agent/Officer Number: </w:t>
      </w:r>
      <w:sdt>
        <w:sdtPr>
          <w:id w:val="1307589897"/>
          <w:placeholder>
            <w:docPart w:val="DefaultPlaceholder_-1854013440"/>
          </w:placeholder>
          <w:showingPlcHdr/>
        </w:sdtPr>
        <w:sdtContent>
          <w:r w:rsidRPr="0062456D">
            <w:rPr>
              <w:rStyle w:val="PlaceholderText"/>
            </w:rPr>
            <w:t>Click or tap here to enter text.</w:t>
          </w:r>
        </w:sdtContent>
      </w:sdt>
    </w:p>
    <w:p w14:paraId="0B3420B6" w14:textId="170A225A" w:rsidR="0063026D" w:rsidRDefault="0063026D"/>
    <w:p w14:paraId="7AD49076" w14:textId="77777777" w:rsidR="00E97A74" w:rsidRDefault="00E97A74"/>
    <w:p w14:paraId="1159D4CE" w14:textId="7A3036AE" w:rsidR="0063026D" w:rsidRPr="0063026D" w:rsidRDefault="0063026D">
      <w:pPr>
        <w:rPr>
          <w:b/>
          <w:bCs/>
          <w:u w:val="single"/>
        </w:rPr>
      </w:pPr>
      <w:r w:rsidRPr="0063026D">
        <w:rPr>
          <w:b/>
          <w:bCs/>
          <w:u w:val="single"/>
        </w:rPr>
        <w:t>Substance Use</w:t>
      </w:r>
    </w:p>
    <w:p w14:paraId="26AEA6ED" w14:textId="1546935D" w:rsidR="0063026D" w:rsidRDefault="0063026D"/>
    <w:p w14:paraId="4F901247" w14:textId="54E04931" w:rsidR="0063026D" w:rsidRDefault="0063026D">
      <w:r>
        <w:t>In the past 14 days have you used drugs and/or alcohol?</w:t>
      </w:r>
      <w:r>
        <w:tab/>
      </w:r>
      <w:r>
        <w:tab/>
        <w:t xml:space="preserve">When was your last T.B. test? </w:t>
      </w:r>
    </w:p>
    <w:p w14:paraId="290BDD77" w14:textId="28102DA3" w:rsidR="0063026D" w:rsidRDefault="00000000">
      <w:sdt>
        <w:sdtPr>
          <w:id w:val="-190475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26D">
            <w:rPr>
              <w:rFonts w:ascii="MS Gothic" w:eastAsia="MS Gothic" w:hAnsi="MS Gothic" w:hint="eastAsia"/>
            </w:rPr>
            <w:t>☐</w:t>
          </w:r>
        </w:sdtContent>
      </w:sdt>
      <w:r w:rsidR="0063026D">
        <w:t xml:space="preserve"> Yes</w:t>
      </w:r>
      <w:r w:rsidR="0063026D">
        <w:tab/>
      </w:r>
      <w:r w:rsidR="0063026D">
        <w:tab/>
      </w:r>
      <w:sdt>
        <w:sdtPr>
          <w:id w:val="14147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26D">
            <w:rPr>
              <w:rFonts w:ascii="MS Gothic" w:eastAsia="MS Gothic" w:hAnsi="MS Gothic" w:hint="eastAsia"/>
            </w:rPr>
            <w:t>☐</w:t>
          </w:r>
        </w:sdtContent>
      </w:sdt>
      <w:r w:rsidR="0063026D">
        <w:t xml:space="preserve"> No</w:t>
      </w:r>
      <w:r w:rsidR="0063026D">
        <w:tab/>
      </w:r>
      <w:r w:rsidR="0063026D">
        <w:tab/>
      </w:r>
      <w:r w:rsidR="0063026D">
        <w:tab/>
      </w:r>
      <w:r w:rsidR="0063026D">
        <w:tab/>
      </w:r>
      <w:r w:rsidR="0063026D">
        <w:tab/>
      </w:r>
      <w:r w:rsidR="0063026D">
        <w:tab/>
      </w:r>
      <w:sdt>
        <w:sdtPr>
          <w:id w:val="1352912214"/>
          <w:placeholder>
            <w:docPart w:val="E3AD212C30404AC0A4F775FEA638F7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63026D" w:rsidRPr="0062456D">
            <w:rPr>
              <w:rStyle w:val="PlaceholderText"/>
            </w:rPr>
            <w:t>Click or tap to enter a date.</w:t>
          </w:r>
        </w:sdtContent>
      </w:sdt>
    </w:p>
    <w:p w14:paraId="0FB37FD7" w14:textId="031594C3" w:rsidR="0063026D" w:rsidRDefault="0063026D"/>
    <w:p w14:paraId="6DF8BB54" w14:textId="6DE2E039" w:rsidR="0063026D" w:rsidRDefault="0063026D">
      <w:r>
        <w:t>If so, how many days did you use in a row:</w:t>
      </w:r>
      <w:r>
        <w:tab/>
      </w:r>
      <w:r>
        <w:tab/>
      </w:r>
      <w:r>
        <w:tab/>
        <w:t xml:space="preserve">What was the result? </w:t>
      </w:r>
      <w:sdt>
        <w:sdtPr>
          <w:id w:val="1397249084"/>
          <w:placeholder>
            <w:docPart w:val="DefaultPlaceholder_-1854013438"/>
          </w:placeholder>
          <w:showingPlcHdr/>
          <w:comboBox>
            <w:listItem w:value="Choose an item."/>
            <w:listItem w:displayText="Positive" w:value="Positive"/>
            <w:listItem w:displayText="Negative" w:value="Negative"/>
            <w:listItem w:displayText="I Don't Know" w:value="I Don't Know"/>
          </w:comboBox>
        </w:sdtPr>
        <w:sdtContent>
          <w:r w:rsidRPr="0062456D">
            <w:rPr>
              <w:rStyle w:val="PlaceholderText"/>
            </w:rPr>
            <w:t>Choose an item.</w:t>
          </w:r>
        </w:sdtContent>
      </w:sdt>
    </w:p>
    <w:sdt>
      <w:sdtPr>
        <w:id w:val="-1971589334"/>
        <w:placeholder>
          <w:docPart w:val="DefaultPlaceholder_-1854013440"/>
        </w:placeholder>
        <w:showingPlcHdr/>
      </w:sdtPr>
      <w:sdtContent>
        <w:p w14:paraId="4E054BDB" w14:textId="76259D37" w:rsidR="0063026D" w:rsidRDefault="0063026D">
          <w:r w:rsidRPr="0062456D">
            <w:rPr>
              <w:rStyle w:val="PlaceholderText"/>
            </w:rPr>
            <w:t>Click or tap here to enter text.</w:t>
          </w:r>
        </w:p>
      </w:sdtContent>
    </w:sdt>
    <w:p w14:paraId="1C0D3248" w14:textId="099DEEF3" w:rsidR="0063026D" w:rsidRDefault="0063026D"/>
    <w:p w14:paraId="1B79F1A0" w14:textId="77777777" w:rsidR="0063026D" w:rsidRDefault="0063026D"/>
    <w:p w14:paraId="0AE49D20" w14:textId="4F62F25E" w:rsidR="0063026D" w:rsidRDefault="0063026D">
      <w:r>
        <w:t>Have you used in the past 3 days?</w:t>
      </w:r>
      <w:r>
        <w:tab/>
      </w:r>
      <w:r>
        <w:tab/>
      </w:r>
      <w:r>
        <w:tab/>
      </w:r>
      <w:r>
        <w:tab/>
        <w:t>Are you interested in Medication Assisted Treatment</w:t>
      </w:r>
    </w:p>
    <w:p w14:paraId="6B6D76E7" w14:textId="10040BAC" w:rsidR="0063026D" w:rsidRDefault="00000000">
      <w:sdt>
        <w:sdtPr>
          <w:id w:val="-728236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26D">
            <w:rPr>
              <w:rFonts w:ascii="MS Gothic" w:eastAsia="MS Gothic" w:hAnsi="MS Gothic" w:hint="eastAsia"/>
            </w:rPr>
            <w:t>☐</w:t>
          </w:r>
        </w:sdtContent>
      </w:sdt>
      <w:r w:rsidR="0063026D">
        <w:t xml:space="preserve"> Yes</w:t>
      </w:r>
      <w:r w:rsidR="0063026D">
        <w:tab/>
      </w:r>
      <w:r w:rsidR="0063026D">
        <w:tab/>
      </w:r>
      <w:sdt>
        <w:sdtPr>
          <w:id w:val="-380864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26D">
            <w:rPr>
              <w:rFonts w:ascii="MS Gothic" w:eastAsia="MS Gothic" w:hAnsi="MS Gothic" w:hint="eastAsia"/>
            </w:rPr>
            <w:t>☐</w:t>
          </w:r>
        </w:sdtContent>
      </w:sdt>
      <w:r w:rsidR="0063026D">
        <w:t xml:space="preserve"> No</w:t>
      </w:r>
      <w:r w:rsidR="0063026D">
        <w:tab/>
      </w:r>
      <w:r w:rsidR="0063026D">
        <w:tab/>
      </w:r>
      <w:r w:rsidR="0063026D">
        <w:tab/>
      </w:r>
      <w:r w:rsidR="0063026D">
        <w:tab/>
      </w:r>
      <w:r w:rsidR="0063026D">
        <w:tab/>
      </w:r>
      <w:r w:rsidR="0063026D">
        <w:tab/>
        <w:t xml:space="preserve">such as – Methadone, Suboxone, Buprenorphine or </w:t>
      </w:r>
    </w:p>
    <w:p w14:paraId="4AB1CD83" w14:textId="77777777" w:rsidR="0063026D" w:rsidRDefault="006302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Vivtrol</w:t>
      </w:r>
      <w:proofErr w:type="spellEnd"/>
      <w:r>
        <w:t xml:space="preserve">? </w:t>
      </w:r>
      <w:r>
        <w:tab/>
      </w:r>
      <w:sdt>
        <w:sdtPr>
          <w:id w:val="203029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72410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14:paraId="24475B56" w14:textId="2CA20F34" w:rsidR="0063026D" w:rsidRDefault="0063026D"/>
    <w:p w14:paraId="3FD274AC" w14:textId="2014279D" w:rsidR="0063026D" w:rsidRDefault="0063026D">
      <w:r>
        <w:t xml:space="preserve">If yes, and over 18, do you want to be referred to </w:t>
      </w:r>
      <w:r>
        <w:tab/>
      </w:r>
      <w:r>
        <w:tab/>
        <w:t>Are you pregnant?</w:t>
      </w:r>
    </w:p>
    <w:p w14:paraId="3AA0B625" w14:textId="77777777" w:rsidR="0063026D" w:rsidRDefault="0063026D" w:rsidP="0063026D">
      <w:r>
        <w:t>WM/detox?</w:t>
      </w:r>
      <w:r>
        <w:tab/>
      </w:r>
      <w:sdt>
        <w:sdtPr>
          <w:id w:val="-162784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545787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tab/>
      </w:r>
      <w:r>
        <w:tab/>
      </w:r>
      <w:r>
        <w:tab/>
      </w:r>
      <w:sdt>
        <w:sdtPr>
          <w:id w:val="1895853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755210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tab/>
      </w:r>
      <w:sdt>
        <w:sdtPr>
          <w:id w:val="132842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</w:t>
      </w:r>
    </w:p>
    <w:p w14:paraId="2082BEAC" w14:textId="77777777" w:rsidR="0063026D" w:rsidRDefault="0063026D" w:rsidP="0063026D"/>
    <w:p w14:paraId="79DA22F9" w14:textId="61061B7A" w:rsidR="0063026D" w:rsidRDefault="0063026D" w:rsidP="0063026D">
      <w:r>
        <w:t>Do you have any current medical conditions?</w:t>
      </w:r>
      <w:r>
        <w:tab/>
      </w:r>
      <w:r>
        <w:tab/>
      </w:r>
      <w:r>
        <w:tab/>
        <w:t xml:space="preserve"> </w:t>
      </w:r>
    </w:p>
    <w:p w14:paraId="03E47AFE" w14:textId="42590D08" w:rsidR="0063026D" w:rsidRDefault="00000000" w:rsidP="0063026D">
      <w:sdt>
        <w:sdtPr>
          <w:id w:val="33288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26D">
            <w:rPr>
              <w:rFonts w:ascii="MS Gothic" w:eastAsia="MS Gothic" w:hAnsi="MS Gothic" w:hint="eastAsia"/>
            </w:rPr>
            <w:t>☐</w:t>
          </w:r>
        </w:sdtContent>
      </w:sdt>
      <w:r w:rsidR="0063026D">
        <w:t xml:space="preserve"> Yes</w:t>
      </w:r>
      <w:r w:rsidR="0063026D">
        <w:tab/>
      </w:r>
      <w:r w:rsidR="0063026D">
        <w:tab/>
      </w:r>
      <w:sdt>
        <w:sdtPr>
          <w:id w:val="696979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26D">
            <w:rPr>
              <w:rFonts w:ascii="MS Gothic" w:eastAsia="MS Gothic" w:hAnsi="MS Gothic" w:hint="eastAsia"/>
            </w:rPr>
            <w:t>☐</w:t>
          </w:r>
        </w:sdtContent>
      </w:sdt>
      <w:r w:rsidR="0063026D">
        <w:t xml:space="preserve"> No</w:t>
      </w:r>
      <w:r w:rsidR="0063026D">
        <w:tab/>
      </w:r>
    </w:p>
    <w:p w14:paraId="6D55D374" w14:textId="109E0A65" w:rsidR="0063026D" w:rsidRDefault="0063026D" w:rsidP="0063026D"/>
    <w:p w14:paraId="22D0507E" w14:textId="695D3DF1" w:rsidR="0063026D" w:rsidRDefault="0063026D" w:rsidP="0063026D">
      <w:r>
        <w:t xml:space="preserve">Do you have any medical conditions for which you are currently taking medications?   </w:t>
      </w:r>
      <w:sdt>
        <w:sdtPr>
          <w:id w:val="213937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163827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14:paraId="4787336C" w14:textId="28CC95C5" w:rsidR="0063026D" w:rsidRDefault="0063026D" w:rsidP="0063026D"/>
    <w:p w14:paraId="4B9A70BF" w14:textId="4F0CF980" w:rsidR="0063026D" w:rsidRDefault="0063026D" w:rsidP="0063026D">
      <w:r>
        <w:t>If yes, what conditions and which medications?</w:t>
      </w:r>
    </w:p>
    <w:sdt>
      <w:sdtPr>
        <w:id w:val="-98563976"/>
        <w:placeholder>
          <w:docPart w:val="DefaultPlaceholder_-1854013440"/>
        </w:placeholder>
        <w:showingPlcHdr/>
      </w:sdtPr>
      <w:sdtContent>
        <w:p w14:paraId="1A0184E8" w14:textId="14699418" w:rsidR="0063026D" w:rsidRDefault="0063026D" w:rsidP="0063026D">
          <w:r w:rsidRPr="0062456D">
            <w:rPr>
              <w:rStyle w:val="PlaceholderText"/>
            </w:rPr>
            <w:t>Click or tap here to enter text.</w:t>
          </w:r>
        </w:p>
      </w:sdtContent>
    </w:sdt>
    <w:p w14:paraId="27AB2D8F" w14:textId="44FEB107" w:rsidR="0063026D" w:rsidRDefault="0063026D" w:rsidP="0063026D">
      <w:r>
        <w:tab/>
      </w:r>
    </w:p>
    <w:p w14:paraId="65E99F93" w14:textId="03BC4986" w:rsidR="00F170B5" w:rsidRDefault="00F170B5" w:rsidP="00F170B5">
      <w:r>
        <w:t xml:space="preserve">Do you have a safe place to live when not influenced by alcohol or drugs?   </w:t>
      </w:r>
      <w:sdt>
        <w:sdtPr>
          <w:id w:val="692960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56399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14:paraId="469C0F88" w14:textId="47B700CB" w:rsidR="00F170B5" w:rsidRDefault="00F170B5" w:rsidP="00F170B5"/>
    <w:p w14:paraId="52A64463" w14:textId="77777777" w:rsidR="00E97A74" w:rsidRDefault="00E97A74" w:rsidP="00F170B5"/>
    <w:p w14:paraId="3F6862D5" w14:textId="52003EAE" w:rsidR="00F170B5" w:rsidRPr="00F170B5" w:rsidRDefault="00F170B5" w:rsidP="00F170B5">
      <w:pPr>
        <w:rPr>
          <w:b/>
          <w:bCs/>
          <w:u w:val="single"/>
        </w:rPr>
      </w:pPr>
      <w:r w:rsidRPr="00F170B5">
        <w:rPr>
          <w:b/>
          <w:bCs/>
          <w:u w:val="single"/>
        </w:rPr>
        <w:t>Referred To:</w:t>
      </w:r>
    </w:p>
    <w:p w14:paraId="49175B27" w14:textId="2010C44E" w:rsidR="00F170B5" w:rsidRDefault="00F170B5" w:rsidP="00F170B5"/>
    <w:p w14:paraId="218030F9" w14:textId="77777777" w:rsidR="00F170B5" w:rsidRDefault="00F170B5" w:rsidP="00F170B5">
      <w:r>
        <w:t xml:space="preserve">Is this an FDR client? </w:t>
      </w:r>
      <w:sdt>
        <w:sdtPr>
          <w:id w:val="-72800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-2035649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14:paraId="064090CB" w14:textId="4771F576" w:rsidR="0063026D" w:rsidRDefault="0063026D"/>
    <w:p w14:paraId="590EB179" w14:textId="77777777" w:rsidR="00F170B5" w:rsidRDefault="00F170B5">
      <w:r>
        <w:t xml:space="preserve">Client Referred:  </w:t>
      </w:r>
      <w:sdt>
        <w:sdtPr>
          <w:id w:val="32086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69889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p w14:paraId="67009C72" w14:textId="77777777" w:rsidR="00F170B5" w:rsidRDefault="00F170B5"/>
    <w:p w14:paraId="6A22E808" w14:textId="77777777" w:rsidR="00F170B5" w:rsidRDefault="00F170B5">
      <w:r>
        <w:t>Notes (Brief Client SUTS History)</w:t>
      </w:r>
    </w:p>
    <w:p w14:paraId="385FE8B0" w14:textId="77777777" w:rsidR="00F170B5" w:rsidRDefault="00000000">
      <w:sdt>
        <w:sdtPr>
          <w:id w:val="-1226289900"/>
          <w:placeholder>
            <w:docPart w:val="DefaultPlaceholder_-1854013440"/>
          </w:placeholder>
          <w:showingPlcHdr/>
        </w:sdtPr>
        <w:sdtContent>
          <w:r w:rsidR="00F170B5" w:rsidRPr="0062456D">
            <w:rPr>
              <w:rStyle w:val="PlaceholderText"/>
            </w:rPr>
            <w:t>Click or tap here to enter text.</w:t>
          </w:r>
        </w:sdtContent>
      </w:sdt>
    </w:p>
    <w:p w14:paraId="74BA7DDC" w14:textId="77777777" w:rsidR="00F170B5" w:rsidRDefault="00F170B5"/>
    <w:p w14:paraId="79E29039" w14:textId="1DD421E5" w:rsidR="00F170B5" w:rsidRDefault="00F170B5">
      <w:r>
        <w:t>Same day access appointment offered?</w:t>
      </w:r>
      <w:r>
        <w:tab/>
      </w:r>
      <w:sdt>
        <w:sdtPr>
          <w:id w:val="-13525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529446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</w:p>
    <w:sectPr w:rsidR="00F170B5" w:rsidSect="00302631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D032" w14:textId="77777777" w:rsidR="00CC1B57" w:rsidRDefault="00CC1B57" w:rsidP="00302631">
      <w:r>
        <w:separator/>
      </w:r>
    </w:p>
  </w:endnote>
  <w:endnote w:type="continuationSeparator" w:id="0">
    <w:p w14:paraId="64876A9F" w14:textId="77777777" w:rsidR="00CC1B57" w:rsidRDefault="00CC1B57" w:rsidP="0030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2F35" w14:textId="746B8FD5" w:rsidR="00302631" w:rsidRPr="00302631" w:rsidRDefault="00302631">
    <w:pPr>
      <w:pStyle w:val="Footer"/>
      <w:rPr>
        <w:sz w:val="20"/>
        <w:szCs w:val="20"/>
      </w:rPr>
    </w:pPr>
    <w:r w:rsidRPr="00302631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1107504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2631">
          <w:rPr>
            <w:sz w:val="20"/>
            <w:szCs w:val="20"/>
          </w:rPr>
          <w:fldChar w:fldCharType="begin"/>
        </w:r>
        <w:r w:rsidRPr="00302631">
          <w:rPr>
            <w:sz w:val="20"/>
            <w:szCs w:val="20"/>
          </w:rPr>
          <w:instrText xml:space="preserve"> PAGE   \* MERGEFORMAT </w:instrText>
        </w:r>
        <w:r w:rsidRPr="00302631">
          <w:rPr>
            <w:sz w:val="20"/>
            <w:szCs w:val="20"/>
          </w:rPr>
          <w:fldChar w:fldCharType="separate"/>
        </w:r>
        <w:r w:rsidRPr="00302631">
          <w:rPr>
            <w:noProof/>
            <w:sz w:val="20"/>
            <w:szCs w:val="20"/>
          </w:rPr>
          <w:t>2</w:t>
        </w:r>
        <w:r w:rsidRPr="00302631">
          <w:rPr>
            <w:noProof/>
            <w:sz w:val="20"/>
            <w:szCs w:val="20"/>
          </w:rPr>
          <w:fldChar w:fldCharType="end"/>
        </w:r>
      </w:sdtContent>
    </w:sdt>
    <w:r w:rsidRPr="00302631">
      <w:rPr>
        <w:noProof/>
        <w:sz w:val="20"/>
        <w:szCs w:val="20"/>
      </w:rPr>
      <w:t xml:space="preserve"> of </w:t>
    </w:r>
    <w:r w:rsidR="00F170B5">
      <w:rPr>
        <w:noProof/>
        <w:sz w:val="20"/>
        <w:szCs w:val="20"/>
      </w:rPr>
      <w:t>2</w:t>
    </w:r>
    <w:r w:rsidRPr="00302631">
      <w:rPr>
        <w:noProof/>
        <w:sz w:val="20"/>
        <w:szCs w:val="20"/>
      </w:rPr>
      <w:tab/>
    </w:r>
    <w:r w:rsidRPr="00302631">
      <w:rPr>
        <w:noProof/>
        <w:sz w:val="20"/>
        <w:szCs w:val="20"/>
      </w:rPr>
      <w:tab/>
    </w:r>
    <w:r w:rsidRPr="00302631">
      <w:rPr>
        <w:noProof/>
        <w:sz w:val="20"/>
        <w:szCs w:val="20"/>
      </w:rPr>
      <w:tab/>
    </w:r>
    <w:r w:rsidRPr="00302631">
      <w:rPr>
        <w:noProof/>
        <w:sz w:val="20"/>
        <w:szCs w:val="20"/>
      </w:rPr>
      <w:tab/>
    </w:r>
    <w:r w:rsidRPr="00302631">
      <w:rPr>
        <w:noProof/>
        <w:sz w:val="20"/>
        <w:szCs w:val="20"/>
      </w:rPr>
      <w:tab/>
    </w:r>
    <w:r w:rsidRPr="00302631">
      <w:rPr>
        <w:noProof/>
        <w:sz w:val="20"/>
        <w:szCs w:val="20"/>
      </w:rPr>
      <w:tab/>
    </w:r>
    <w:r w:rsidRPr="00302631"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 w:rsidRPr="00302631">
      <w:rPr>
        <w:noProof/>
        <w:sz w:val="20"/>
        <w:szCs w:val="20"/>
      </w:rPr>
      <w:t>myAVATAR Integrated Screening Tool v202212</w:t>
    </w:r>
    <w:r w:rsidR="00925BDE">
      <w:rPr>
        <w:noProof/>
        <w:sz w:val="20"/>
        <w:szCs w:val="20"/>
      </w:rPr>
      <w:t>19</w:t>
    </w:r>
  </w:p>
  <w:p w14:paraId="686BD63F" w14:textId="77777777" w:rsidR="00302631" w:rsidRDefault="00302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D824" w14:textId="77777777" w:rsidR="00CC1B57" w:rsidRDefault="00CC1B57" w:rsidP="00302631">
      <w:r>
        <w:separator/>
      </w:r>
    </w:p>
  </w:footnote>
  <w:footnote w:type="continuationSeparator" w:id="0">
    <w:p w14:paraId="16614819" w14:textId="77777777" w:rsidR="00CC1B57" w:rsidRDefault="00CC1B57" w:rsidP="0030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22799882">
    <w:abstractNumId w:val="19"/>
  </w:num>
  <w:num w:numId="2" w16cid:durableId="187574071">
    <w:abstractNumId w:val="12"/>
  </w:num>
  <w:num w:numId="3" w16cid:durableId="861812">
    <w:abstractNumId w:val="10"/>
  </w:num>
  <w:num w:numId="4" w16cid:durableId="1903367598">
    <w:abstractNumId w:val="21"/>
  </w:num>
  <w:num w:numId="5" w16cid:durableId="545025694">
    <w:abstractNumId w:val="13"/>
  </w:num>
  <w:num w:numId="6" w16cid:durableId="233779743">
    <w:abstractNumId w:val="16"/>
  </w:num>
  <w:num w:numId="7" w16cid:durableId="1942450052">
    <w:abstractNumId w:val="18"/>
  </w:num>
  <w:num w:numId="8" w16cid:durableId="1786267509">
    <w:abstractNumId w:val="9"/>
  </w:num>
  <w:num w:numId="9" w16cid:durableId="885220544">
    <w:abstractNumId w:val="7"/>
  </w:num>
  <w:num w:numId="10" w16cid:durableId="713891007">
    <w:abstractNumId w:val="6"/>
  </w:num>
  <w:num w:numId="11" w16cid:durableId="1546672876">
    <w:abstractNumId w:val="5"/>
  </w:num>
  <w:num w:numId="12" w16cid:durableId="32534544">
    <w:abstractNumId w:val="4"/>
  </w:num>
  <w:num w:numId="13" w16cid:durableId="1490712227">
    <w:abstractNumId w:val="8"/>
  </w:num>
  <w:num w:numId="14" w16cid:durableId="932470795">
    <w:abstractNumId w:val="3"/>
  </w:num>
  <w:num w:numId="15" w16cid:durableId="359211130">
    <w:abstractNumId w:val="2"/>
  </w:num>
  <w:num w:numId="16" w16cid:durableId="408308368">
    <w:abstractNumId w:val="1"/>
  </w:num>
  <w:num w:numId="17" w16cid:durableId="593130880">
    <w:abstractNumId w:val="0"/>
  </w:num>
  <w:num w:numId="18" w16cid:durableId="1406801950">
    <w:abstractNumId w:val="14"/>
  </w:num>
  <w:num w:numId="19" w16cid:durableId="1459375302">
    <w:abstractNumId w:val="15"/>
  </w:num>
  <w:num w:numId="20" w16cid:durableId="1931348804">
    <w:abstractNumId w:val="20"/>
  </w:num>
  <w:num w:numId="21" w16cid:durableId="1856385813">
    <w:abstractNumId w:val="17"/>
  </w:num>
  <w:num w:numId="22" w16cid:durableId="1755473819">
    <w:abstractNumId w:val="11"/>
  </w:num>
  <w:num w:numId="23" w16cid:durableId="4074602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MAs+BnH8Dq5JpM0gZOClzKi4rKlL304IQAjE1z0jnjZFStdOt47Kt1Ak3jj7WMwNcEgtCPjClBuGU8/p2AcYLA==" w:salt="lg/65HYctascTtN54c7q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87"/>
    <w:rsid w:val="00142106"/>
    <w:rsid w:val="001F5BAF"/>
    <w:rsid w:val="00302631"/>
    <w:rsid w:val="00605FAF"/>
    <w:rsid w:val="00622B1D"/>
    <w:rsid w:val="0063026D"/>
    <w:rsid w:val="00645252"/>
    <w:rsid w:val="00653D6C"/>
    <w:rsid w:val="00667DAE"/>
    <w:rsid w:val="006D3D74"/>
    <w:rsid w:val="00797BE5"/>
    <w:rsid w:val="007D6D01"/>
    <w:rsid w:val="0083569A"/>
    <w:rsid w:val="00925BDE"/>
    <w:rsid w:val="00964787"/>
    <w:rsid w:val="00A9204E"/>
    <w:rsid w:val="00B65513"/>
    <w:rsid w:val="00C02585"/>
    <w:rsid w:val="00C33954"/>
    <w:rsid w:val="00CC1B57"/>
    <w:rsid w:val="00CF0732"/>
    <w:rsid w:val="00DB55B3"/>
    <w:rsid w:val="00E97A74"/>
    <w:rsid w:val="00F170B5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05F6"/>
  <w15:chartTrackingRefBased/>
  <w15:docId w15:val="{3C197DC2-DD5E-4C2C-BAFE-F4008D07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0B5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s.lee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6CAB-D896-4F61-B2B4-4CF07FBF2CA0}"/>
      </w:docPartPr>
      <w:docPartBody>
        <w:p w:rsidR="00207166" w:rsidRDefault="00F82DF7">
          <w:r w:rsidRPr="006245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DE77-B9FC-4038-92CC-87BD89AA6F0D}"/>
      </w:docPartPr>
      <w:docPartBody>
        <w:p w:rsidR="00207166" w:rsidRDefault="00F82DF7">
          <w:r w:rsidRPr="006245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8791-1665-401A-A247-3EF08B6063F7}"/>
      </w:docPartPr>
      <w:docPartBody>
        <w:p w:rsidR="00207166" w:rsidRDefault="00F82DF7">
          <w:r w:rsidRPr="0062456D">
            <w:rPr>
              <w:rStyle w:val="PlaceholderText"/>
            </w:rPr>
            <w:t>Choose an item.</w:t>
          </w:r>
        </w:p>
      </w:docPartBody>
    </w:docPart>
    <w:docPart>
      <w:docPartPr>
        <w:name w:val="E3AD212C30404AC0A4F775FEA638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17C87-A34C-4ECE-896C-2CEDC3E54834}"/>
      </w:docPartPr>
      <w:docPartBody>
        <w:p w:rsidR="00207166" w:rsidRDefault="00F82DF7" w:rsidP="00F82DF7">
          <w:pPr>
            <w:pStyle w:val="E3AD212C30404AC0A4F775FEA638F708"/>
          </w:pPr>
          <w:r w:rsidRPr="0062456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F7"/>
    <w:rsid w:val="00116A4D"/>
    <w:rsid w:val="001E1E30"/>
    <w:rsid w:val="00207166"/>
    <w:rsid w:val="00752469"/>
    <w:rsid w:val="007B3197"/>
    <w:rsid w:val="00C35191"/>
    <w:rsid w:val="00F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DF7"/>
    <w:rPr>
      <w:color w:val="3B3838" w:themeColor="background2" w:themeShade="40"/>
    </w:rPr>
  </w:style>
  <w:style w:type="paragraph" w:customStyle="1" w:styleId="E3AD212C30404AC0A4F775FEA638F708">
    <w:name w:val="E3AD212C30404AC0A4F775FEA638F708"/>
    <w:rsid w:val="00F82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ontract_x002f_Amendment xmlns="5a76e96c-332f-4861-8c58-d4bb478d4dc1" xsi:nil="true"/>
    <_ip_UnifiedCompliancePolicyProperties xmlns="http://schemas.microsoft.com/sharepoint/v3" xsi:nil="true"/>
    <Test xmlns="5a76e96c-332f-4861-8c58-d4bb478d4dc1">
      <UserInfo>
        <DisplayName/>
        <AccountId xsi:nil="true"/>
        <AccountType/>
      </UserInfo>
    </Tes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5F7C2195256429974B7114D96A408" ma:contentTypeVersion="14" ma:contentTypeDescription="Create a new document." ma:contentTypeScope="" ma:versionID="38a0604c7f38f550673ea44a72f21489">
  <xsd:schema xmlns:xsd="http://www.w3.org/2001/XMLSchema" xmlns:xs="http://www.w3.org/2001/XMLSchema" xmlns:p="http://schemas.microsoft.com/office/2006/metadata/properties" xmlns:ns1="http://schemas.microsoft.com/sharepoint/v3" xmlns:ns2="2f38069c-51f0-486c-9d3f-6dd86923f8bc" xmlns:ns3="5a76e96c-332f-4861-8c58-d4bb478d4dc1" targetNamespace="http://schemas.microsoft.com/office/2006/metadata/properties" ma:root="true" ma:fieldsID="42cddc18824af62177a0e9d60cd64946" ns1:_="" ns2:_="" ns3:_="">
    <xsd:import namespace="http://schemas.microsoft.com/sharepoint/v3"/>
    <xsd:import namespace="2f38069c-51f0-486c-9d3f-6dd86923f8bc"/>
    <xsd:import namespace="5a76e96c-332f-4861-8c58-d4bb478d4d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Test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ontract_x002f_Amend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8069c-51f0-486c-9d3f-6dd86923f8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e96c-332f-4861-8c58-d4bb478d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Test" ma:index="15" nillable="true" ma:displayName="Point of contact(s)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ontract_x002f_Amendment" ma:index="21" nillable="true" ma:displayName="Contract/Amendment" ma:format="Dropdown" ma:internalName="Contract_x002f_Amend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5AB46-4AF8-449D-A50D-8A9B8161BD41}"/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51E3780-CF24-4872-8D92-8FB003C70519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735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Chris S.</dc:creator>
  <cp:keywords/>
  <dc:description/>
  <cp:lastModifiedBy>Lee, Chris S.</cp:lastModifiedBy>
  <cp:revision>9</cp:revision>
  <dcterms:created xsi:type="dcterms:W3CDTF">2022-12-16T00:27:00Z</dcterms:created>
  <dcterms:modified xsi:type="dcterms:W3CDTF">2022-12-22T19:59:00Z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0x0101001FD5F7C2195256429974B7114D96A408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